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27" w:type="pct"/>
        <w:tblLook w:val="01E0" w:firstRow="1" w:lastRow="1" w:firstColumn="1" w:lastColumn="1" w:noHBand="0" w:noVBand="0"/>
      </w:tblPr>
      <w:tblGrid>
        <w:gridCol w:w="1032"/>
        <w:gridCol w:w="1196"/>
        <w:gridCol w:w="1265"/>
        <w:gridCol w:w="13"/>
        <w:gridCol w:w="243"/>
        <w:gridCol w:w="2992"/>
        <w:gridCol w:w="79"/>
        <w:gridCol w:w="2954"/>
      </w:tblGrid>
      <w:tr w:rsidR="00491A66" w:rsidRPr="007324BD" w:rsidTr="00F02855">
        <w:trPr>
          <w:trHeight w:val="569"/>
        </w:trPr>
        <w:tc>
          <w:tcPr>
            <w:tcW w:w="9774" w:type="dxa"/>
            <w:gridSpan w:val="8"/>
            <w:shd w:val="clear" w:color="auto" w:fill="7030A0"/>
          </w:tcPr>
          <w:p w:rsidR="00491A66" w:rsidRPr="00D02133" w:rsidRDefault="00DE44B5" w:rsidP="00326F1B">
            <w:pPr>
              <w:pStyle w:val="Heading1"/>
              <w:rPr>
                <w:szCs w:val="20"/>
              </w:rPr>
            </w:pPr>
            <w:r w:rsidRPr="00347DD4">
              <w:rPr>
                <w:sz w:val="32"/>
              </w:rPr>
              <w:t>Young Stars Preschool Application</w:t>
            </w:r>
            <w:r w:rsidR="00327721">
              <w:rPr>
                <w:sz w:val="32"/>
              </w:rPr>
              <w:t xml:space="preserve"> 2018</w:t>
            </w:r>
            <w:r w:rsidR="000E4976">
              <w:rPr>
                <w:sz w:val="32"/>
              </w:rPr>
              <w:t>-201</w:t>
            </w:r>
            <w:r w:rsidR="00327721">
              <w:rPr>
                <w:sz w:val="32"/>
              </w:rPr>
              <w:t>9</w:t>
            </w:r>
          </w:p>
        </w:tc>
      </w:tr>
      <w:tr w:rsidR="00C81188" w:rsidRPr="007324BD" w:rsidTr="00382FE5">
        <w:trPr>
          <w:trHeight w:val="215"/>
        </w:trPr>
        <w:tc>
          <w:tcPr>
            <w:tcW w:w="9774" w:type="dxa"/>
            <w:gridSpan w:val="8"/>
            <w:shd w:val="clear" w:color="auto" w:fill="00B0F0"/>
          </w:tcPr>
          <w:p w:rsidR="00C81188" w:rsidRPr="007324BD" w:rsidRDefault="00DE44B5" w:rsidP="005314CE">
            <w:pPr>
              <w:pStyle w:val="Heading2"/>
            </w:pPr>
            <w:r>
              <w:t>Child’s</w:t>
            </w:r>
            <w:r w:rsidR="00C81188" w:rsidRPr="007324BD">
              <w:t xml:space="preserve"> Information</w:t>
            </w:r>
          </w:p>
        </w:tc>
      </w:tr>
      <w:tr w:rsidR="0024648C" w:rsidRPr="007324BD" w:rsidTr="00382FE5">
        <w:trPr>
          <w:trHeight w:val="440"/>
        </w:trPr>
        <w:tc>
          <w:tcPr>
            <w:tcW w:w="9774" w:type="dxa"/>
            <w:gridSpan w:val="8"/>
          </w:tcPr>
          <w:p w:rsidR="0024648C" w:rsidRPr="007324BD" w:rsidRDefault="0024648C" w:rsidP="00326F1B">
            <w:r w:rsidRPr="007324BD">
              <w:t>Name</w:t>
            </w:r>
            <w:r w:rsidR="00DE44B5">
              <w:t xml:space="preserve"> </w:t>
            </w:r>
            <w:r w:rsidR="00DE44B5" w:rsidRPr="00DE44B5">
              <w:rPr>
                <w:i/>
                <w:sz w:val="14"/>
              </w:rPr>
              <w:t>(first, middle, last)</w:t>
            </w:r>
            <w:r w:rsidR="001D2340">
              <w:t>:</w:t>
            </w:r>
          </w:p>
        </w:tc>
      </w:tr>
      <w:tr w:rsidR="00C92FF3" w:rsidRPr="007324BD" w:rsidTr="00327721">
        <w:trPr>
          <w:trHeight w:val="620"/>
        </w:trPr>
        <w:tc>
          <w:tcPr>
            <w:tcW w:w="3493" w:type="dxa"/>
            <w:gridSpan w:val="3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C81188" w:rsidRPr="007324BD" w:rsidRDefault="00DE44B5" w:rsidP="00326F1B">
            <w:r>
              <w:t>Nickname:</w:t>
            </w:r>
          </w:p>
        </w:tc>
        <w:tc>
          <w:tcPr>
            <w:tcW w:w="2953" w:type="dxa"/>
          </w:tcPr>
          <w:p w:rsidR="00347DD4" w:rsidRDefault="00DE44B5" w:rsidP="00326F1B">
            <w:r>
              <w:t>Applying for</w:t>
            </w:r>
            <w:r w:rsidR="00347DD4" w:rsidRPr="00DE44B5">
              <w:rPr>
                <w:i/>
                <w:sz w:val="14"/>
              </w:rPr>
              <w:t>(please circle)</w:t>
            </w:r>
            <w:r>
              <w:t xml:space="preserve">: </w:t>
            </w:r>
          </w:p>
          <w:p w:rsidR="00347DD4" w:rsidRDefault="00347DD4" w:rsidP="00326F1B">
            <w:r>
              <w:t xml:space="preserve"> 2 day  </w:t>
            </w:r>
            <w:r w:rsidR="00861387">
              <w:rPr>
                <w:i/>
                <w:sz w:val="14"/>
              </w:rPr>
              <w:t>($16</w:t>
            </w:r>
            <w:r w:rsidR="007D4CFF">
              <w:rPr>
                <w:i/>
                <w:sz w:val="14"/>
              </w:rPr>
              <w:t>5</w:t>
            </w:r>
            <w:bookmarkStart w:id="0" w:name="_GoBack"/>
            <w:bookmarkEnd w:id="0"/>
            <w:r w:rsidR="008F6FD4">
              <w:rPr>
                <w:i/>
                <w:sz w:val="14"/>
              </w:rPr>
              <w:t>/</w:t>
            </w:r>
            <w:r w:rsidRPr="00347DD4">
              <w:rPr>
                <w:i/>
                <w:sz w:val="14"/>
              </w:rPr>
              <w:t>month)</w:t>
            </w:r>
          </w:p>
          <w:p w:rsidR="006A40C4" w:rsidRPr="00327721" w:rsidRDefault="00347DD4" w:rsidP="00327721">
            <w:pPr>
              <w:rPr>
                <w:i/>
                <w:sz w:val="14"/>
              </w:rPr>
            </w:pPr>
            <w:r>
              <w:t xml:space="preserve"> </w:t>
            </w:r>
            <w:r w:rsidR="00DE44B5">
              <w:t xml:space="preserve">3 day </w:t>
            </w:r>
            <w:r w:rsidR="00DE44B5" w:rsidRPr="00DE44B5">
              <w:rPr>
                <w:i/>
                <w:sz w:val="14"/>
              </w:rPr>
              <w:t>(</w:t>
            </w:r>
            <w:r w:rsidR="007D4CFF">
              <w:rPr>
                <w:i/>
                <w:sz w:val="14"/>
              </w:rPr>
              <w:t>$220</w:t>
            </w:r>
            <w:r>
              <w:rPr>
                <w:i/>
                <w:sz w:val="14"/>
              </w:rPr>
              <w:t>/month</w:t>
            </w:r>
            <w:r w:rsidR="00DE44B5" w:rsidRPr="00DE44B5">
              <w:rPr>
                <w:i/>
                <w:sz w:val="14"/>
              </w:rPr>
              <w:t>)</w:t>
            </w:r>
          </w:p>
        </w:tc>
      </w:tr>
      <w:tr w:rsidR="00C81188" w:rsidRPr="007324BD" w:rsidTr="00F02855">
        <w:trPr>
          <w:trHeight w:val="293"/>
        </w:trPr>
        <w:tc>
          <w:tcPr>
            <w:tcW w:w="9774" w:type="dxa"/>
            <w:gridSpan w:val="8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53" w:type="dxa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887861" w:rsidRPr="007324BD" w:rsidRDefault="00DE44B5" w:rsidP="00DE44B5">
            <w:r>
              <w:t>Gender:   Male</w:t>
            </w:r>
            <w:r w:rsidR="00887861" w:rsidRPr="007324BD">
              <w:tab/>
            </w:r>
            <w:r>
              <w:t>Female</w:t>
            </w:r>
            <w:r w:rsidR="00887861" w:rsidRPr="007324BD">
              <w:tab/>
            </w:r>
            <w:r w:rsidR="00887861" w:rsidRPr="004B66C1">
              <w:rPr>
                <w:rStyle w:val="ItalicsChar"/>
              </w:rPr>
              <w:t>(Please circle)</w:t>
            </w:r>
          </w:p>
        </w:tc>
        <w:tc>
          <w:tcPr>
            <w:tcW w:w="3326" w:type="dxa"/>
            <w:gridSpan w:val="4"/>
          </w:tcPr>
          <w:p w:rsidR="00887861" w:rsidRPr="007324BD" w:rsidRDefault="00DE44B5" w:rsidP="00326F1B">
            <w:r>
              <w:t>Language spoken at home:</w:t>
            </w:r>
          </w:p>
        </w:tc>
        <w:tc>
          <w:tcPr>
            <w:tcW w:w="2953" w:type="dxa"/>
            <w:tcBorders>
              <w:bottom w:val="nil"/>
            </w:tcBorders>
          </w:tcPr>
          <w:p w:rsidR="00887861" w:rsidRPr="007324BD" w:rsidRDefault="00DE44B5" w:rsidP="00326F1B">
            <w:r>
              <w:t>Any special needs?</w:t>
            </w:r>
          </w:p>
        </w:tc>
      </w:tr>
      <w:tr w:rsidR="004162D5" w:rsidRPr="007324BD" w:rsidTr="00F02855">
        <w:trPr>
          <w:trHeight w:val="293"/>
        </w:trPr>
        <w:tc>
          <w:tcPr>
            <w:tcW w:w="3493" w:type="dxa"/>
            <w:gridSpan w:val="3"/>
          </w:tcPr>
          <w:p w:rsidR="004162D5" w:rsidRDefault="00A66339" w:rsidP="00A66339">
            <w:r>
              <w:t xml:space="preserve">First time in preschool: Yes </w:t>
            </w:r>
            <w:r w:rsidR="00347DD4">
              <w:t xml:space="preserve"> </w:t>
            </w:r>
            <w:r>
              <w:t xml:space="preserve">No </w:t>
            </w:r>
            <w:r w:rsidRPr="00A66339">
              <w:rPr>
                <w:i/>
                <w:sz w:val="14"/>
              </w:rPr>
              <w:t>(please circle)</w:t>
            </w:r>
          </w:p>
        </w:tc>
        <w:tc>
          <w:tcPr>
            <w:tcW w:w="3326" w:type="dxa"/>
            <w:gridSpan w:val="4"/>
          </w:tcPr>
          <w:p w:rsidR="004162D5" w:rsidRDefault="00A66339" w:rsidP="00326F1B">
            <w:r>
              <w:t>Allergies:</w:t>
            </w:r>
          </w:p>
        </w:tc>
        <w:tc>
          <w:tcPr>
            <w:tcW w:w="2953" w:type="dxa"/>
            <w:tcBorders>
              <w:top w:val="nil"/>
            </w:tcBorders>
          </w:tcPr>
          <w:p w:rsidR="004162D5" w:rsidRDefault="004162D5" w:rsidP="00326F1B"/>
        </w:tc>
      </w:tr>
      <w:tr w:rsidR="009622B2" w:rsidRPr="007324BD" w:rsidTr="00382FE5">
        <w:trPr>
          <w:trHeight w:val="197"/>
        </w:trPr>
        <w:tc>
          <w:tcPr>
            <w:tcW w:w="9774" w:type="dxa"/>
            <w:gridSpan w:val="8"/>
            <w:shd w:val="clear" w:color="auto" w:fill="00B0F0"/>
          </w:tcPr>
          <w:p w:rsidR="009622B2" w:rsidRPr="007324BD" w:rsidRDefault="00DE44B5" w:rsidP="00574303">
            <w:pPr>
              <w:pStyle w:val="Heading2"/>
            </w:pPr>
            <w:r>
              <w:t>Parent/Guardian</w:t>
            </w:r>
            <w:r w:rsidR="009622B2" w:rsidRPr="007324BD">
              <w:t xml:space="preserve"> Information</w:t>
            </w:r>
          </w:p>
        </w:tc>
      </w:tr>
      <w:tr w:rsidR="00347DD4" w:rsidRPr="007324BD" w:rsidTr="00F02855">
        <w:trPr>
          <w:trHeight w:val="293"/>
        </w:trPr>
        <w:tc>
          <w:tcPr>
            <w:tcW w:w="6820" w:type="dxa"/>
            <w:gridSpan w:val="7"/>
          </w:tcPr>
          <w:p w:rsidR="00347DD4" w:rsidRPr="007324BD" w:rsidRDefault="00347DD4" w:rsidP="00347DD4">
            <w:r w:rsidRPr="00016F3E">
              <w:rPr>
                <w:b/>
              </w:rPr>
              <w:t>Name</w:t>
            </w:r>
            <w:r>
              <w:t xml:space="preserve">:                                                                                                                          </w:t>
            </w:r>
          </w:p>
        </w:tc>
        <w:tc>
          <w:tcPr>
            <w:tcW w:w="2953" w:type="dxa"/>
          </w:tcPr>
          <w:p w:rsidR="00347DD4" w:rsidRPr="007324BD" w:rsidRDefault="002C408E" w:rsidP="00326F1B">
            <w:r>
              <w:t xml:space="preserve">Child lives with:  </w:t>
            </w:r>
            <w:r w:rsidR="00347DD4">
              <w:t xml:space="preserve">yes  no  </w:t>
            </w:r>
            <w:r w:rsidR="00347DD4" w:rsidRPr="002C408E">
              <w:rPr>
                <w:i/>
                <w:sz w:val="12"/>
              </w:rPr>
              <w:t>(please circle)</w:t>
            </w:r>
          </w:p>
        </w:tc>
      </w:tr>
      <w:tr w:rsidR="009C7D71" w:rsidRPr="007324BD" w:rsidTr="00F02855">
        <w:trPr>
          <w:trHeight w:val="293"/>
        </w:trPr>
        <w:tc>
          <w:tcPr>
            <w:tcW w:w="6820" w:type="dxa"/>
            <w:gridSpan w:val="7"/>
          </w:tcPr>
          <w:p w:rsidR="00CB5E53" w:rsidRPr="007324BD" w:rsidRDefault="00DE44B5" w:rsidP="00326F1B">
            <w:r>
              <w:t>E</w:t>
            </w:r>
            <w:r w:rsidR="004162D5">
              <w:t>-</w:t>
            </w:r>
            <w:r>
              <w:t>mail 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53" w:type="dxa"/>
          </w:tcPr>
          <w:p w:rsidR="00CB5E53" w:rsidRDefault="00A66339" w:rsidP="00326F1B">
            <w:pPr>
              <w:rPr>
                <w:i/>
                <w:sz w:val="14"/>
              </w:rPr>
            </w:pPr>
            <w:r>
              <w:t xml:space="preserve">Address </w:t>
            </w:r>
            <w:r w:rsidRPr="004162D5">
              <w:rPr>
                <w:i/>
                <w:sz w:val="14"/>
              </w:rPr>
              <w:t>(if different from above)</w:t>
            </w:r>
            <w:r>
              <w:rPr>
                <w:i/>
                <w:sz w:val="14"/>
              </w:rPr>
              <w:t>:</w:t>
            </w:r>
          </w:p>
          <w:p w:rsidR="00016F3E" w:rsidRPr="007324BD" w:rsidRDefault="00016F3E" w:rsidP="00326F1B"/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</w:tcPr>
          <w:p w:rsidR="00532E88" w:rsidRPr="007324BD" w:rsidRDefault="004162D5" w:rsidP="00326F1B">
            <w:r>
              <w:t>Work number</w:t>
            </w:r>
            <w:r w:rsidR="001D2340"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532E88" w:rsidRPr="007324BD" w:rsidRDefault="004162D5" w:rsidP="00326F1B">
            <w:r>
              <w:t>Occupation</w:t>
            </w:r>
            <w:r w:rsidR="001D2340">
              <w:t>:</w:t>
            </w:r>
          </w:p>
        </w:tc>
      </w:tr>
      <w:tr w:rsidR="00C92FF3" w:rsidRPr="007324BD" w:rsidTr="00382FE5">
        <w:trPr>
          <w:trHeight w:val="70"/>
        </w:trPr>
        <w:tc>
          <w:tcPr>
            <w:tcW w:w="3493" w:type="dxa"/>
            <w:gridSpan w:val="3"/>
            <w:tcBorders>
              <w:right w:val="nil"/>
            </w:tcBorders>
          </w:tcPr>
          <w:p w:rsidR="009622B2" w:rsidRPr="00016F3E" w:rsidRDefault="004162D5" w:rsidP="00326F1B">
            <w:pPr>
              <w:rPr>
                <w:b/>
              </w:rPr>
            </w:pPr>
            <w:r w:rsidRPr="00016F3E">
              <w:rPr>
                <w:b/>
              </w:rPr>
              <w:t>Name</w:t>
            </w:r>
            <w:r w:rsidR="001D2340" w:rsidRPr="00016F3E">
              <w:rPr>
                <w:b/>
              </w:rPr>
              <w:t>:</w:t>
            </w:r>
          </w:p>
        </w:tc>
        <w:tc>
          <w:tcPr>
            <w:tcW w:w="33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2D5" w:rsidRPr="007324BD" w:rsidRDefault="004162D5" w:rsidP="00326F1B"/>
        </w:tc>
        <w:tc>
          <w:tcPr>
            <w:tcW w:w="2953" w:type="dxa"/>
            <w:tcBorders>
              <w:left w:val="single" w:sz="4" w:space="0" w:color="auto"/>
            </w:tcBorders>
          </w:tcPr>
          <w:p w:rsidR="009622B2" w:rsidRPr="007324BD" w:rsidRDefault="002C408E" w:rsidP="00326F1B">
            <w:r>
              <w:t xml:space="preserve">Child lives with:  yes </w:t>
            </w:r>
            <w:r w:rsidR="00016F3E">
              <w:t xml:space="preserve"> </w:t>
            </w:r>
            <w:r w:rsidR="00347DD4">
              <w:t xml:space="preserve">no </w:t>
            </w:r>
            <w:r w:rsidR="00016F3E" w:rsidRPr="002C408E">
              <w:rPr>
                <w:i/>
                <w:sz w:val="12"/>
              </w:rPr>
              <w:t>(please circle)</w:t>
            </w:r>
          </w:p>
        </w:tc>
      </w:tr>
      <w:tr w:rsidR="00C92FF3" w:rsidRPr="007324BD" w:rsidTr="00F02855">
        <w:trPr>
          <w:trHeight w:val="395"/>
        </w:trPr>
        <w:tc>
          <w:tcPr>
            <w:tcW w:w="3493" w:type="dxa"/>
            <w:gridSpan w:val="3"/>
            <w:tcBorders>
              <w:right w:val="nil"/>
            </w:tcBorders>
          </w:tcPr>
          <w:p w:rsidR="00CB5E53" w:rsidRPr="007324BD" w:rsidRDefault="00A66339" w:rsidP="00326F1B">
            <w:r>
              <w:t>Email address</w:t>
            </w:r>
            <w:r w:rsidR="001D2340">
              <w:t>:</w:t>
            </w:r>
          </w:p>
        </w:tc>
        <w:tc>
          <w:tcPr>
            <w:tcW w:w="3326" w:type="dxa"/>
            <w:gridSpan w:val="4"/>
            <w:tcBorders>
              <w:left w:val="nil"/>
            </w:tcBorders>
          </w:tcPr>
          <w:p w:rsidR="00CB5E53" w:rsidRPr="007324BD" w:rsidRDefault="00CB5E53" w:rsidP="00326F1B"/>
        </w:tc>
        <w:tc>
          <w:tcPr>
            <w:tcW w:w="2953" w:type="dxa"/>
          </w:tcPr>
          <w:p w:rsidR="00347DD4" w:rsidRDefault="004162D5" w:rsidP="00326F1B">
            <w:pPr>
              <w:rPr>
                <w:i/>
                <w:sz w:val="14"/>
              </w:rPr>
            </w:pPr>
            <w:r>
              <w:t xml:space="preserve">Address </w:t>
            </w:r>
            <w:r w:rsidRPr="004162D5">
              <w:rPr>
                <w:i/>
                <w:sz w:val="14"/>
              </w:rPr>
              <w:t>(if different from above)</w:t>
            </w:r>
            <w:r>
              <w:rPr>
                <w:i/>
                <w:sz w:val="14"/>
              </w:rPr>
              <w:t>:</w:t>
            </w:r>
          </w:p>
          <w:p w:rsidR="00016F3E" w:rsidRPr="004162D5" w:rsidRDefault="00016F3E" w:rsidP="00326F1B">
            <w:pPr>
              <w:rPr>
                <w:i/>
                <w:sz w:val="14"/>
              </w:rPr>
            </w:pPr>
          </w:p>
        </w:tc>
      </w:tr>
      <w:tr w:rsidR="00A66339" w:rsidRPr="007324BD" w:rsidTr="00F02855">
        <w:trPr>
          <w:trHeight w:val="293"/>
        </w:trPr>
        <w:tc>
          <w:tcPr>
            <w:tcW w:w="3493" w:type="dxa"/>
            <w:gridSpan w:val="3"/>
          </w:tcPr>
          <w:p w:rsidR="00A66339" w:rsidRDefault="00A66339" w:rsidP="00326F1B">
            <w:r>
              <w:t>Phone:</w:t>
            </w:r>
          </w:p>
        </w:tc>
        <w:tc>
          <w:tcPr>
            <w:tcW w:w="3326" w:type="dxa"/>
            <w:gridSpan w:val="4"/>
          </w:tcPr>
          <w:p w:rsidR="00A66339" w:rsidRDefault="00A66339" w:rsidP="00326F1B">
            <w:r>
              <w:t>Work number:</w:t>
            </w:r>
          </w:p>
        </w:tc>
        <w:tc>
          <w:tcPr>
            <w:tcW w:w="2953" w:type="dxa"/>
          </w:tcPr>
          <w:p w:rsidR="00A66339" w:rsidRDefault="00A66339" w:rsidP="00326F1B">
            <w:r>
              <w:t>Occupation:</w:t>
            </w:r>
          </w:p>
        </w:tc>
      </w:tr>
      <w:tr w:rsidR="000077BD" w:rsidRPr="007324BD" w:rsidTr="00382FE5">
        <w:trPr>
          <w:trHeight w:val="197"/>
        </w:trPr>
        <w:tc>
          <w:tcPr>
            <w:tcW w:w="9774" w:type="dxa"/>
            <w:gridSpan w:val="8"/>
            <w:shd w:val="clear" w:color="auto" w:fill="00B0F0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F02855">
        <w:trPr>
          <w:trHeight w:val="293"/>
        </w:trPr>
        <w:tc>
          <w:tcPr>
            <w:tcW w:w="9774" w:type="dxa"/>
            <w:gridSpan w:val="8"/>
          </w:tcPr>
          <w:p w:rsidR="00F04B9B" w:rsidRPr="007324BD" w:rsidRDefault="00F04B9B" w:rsidP="00347DD4">
            <w:r w:rsidRPr="007324BD">
              <w:t>Name:</w:t>
            </w:r>
          </w:p>
        </w:tc>
      </w:tr>
      <w:tr w:rsidR="00C92FF3" w:rsidRPr="007324BD" w:rsidTr="00F02855">
        <w:trPr>
          <w:trHeight w:val="293"/>
        </w:trPr>
        <w:tc>
          <w:tcPr>
            <w:tcW w:w="6820" w:type="dxa"/>
            <w:gridSpan w:val="7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53" w:type="dxa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53" w:type="dxa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F02855">
        <w:trPr>
          <w:trHeight w:val="293"/>
        </w:trPr>
        <w:tc>
          <w:tcPr>
            <w:tcW w:w="9774" w:type="dxa"/>
            <w:gridSpan w:val="8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382FE5">
        <w:trPr>
          <w:trHeight w:val="170"/>
        </w:trPr>
        <w:tc>
          <w:tcPr>
            <w:tcW w:w="9774" w:type="dxa"/>
            <w:gridSpan w:val="8"/>
            <w:shd w:val="clear" w:color="auto" w:fill="00B0F0"/>
          </w:tcPr>
          <w:p w:rsidR="00D461ED" w:rsidRPr="00BC0F25" w:rsidRDefault="00016F3E" w:rsidP="00BC0F25">
            <w:pPr>
              <w:pStyle w:val="Heading2"/>
            </w:pPr>
            <w:r>
              <w:t>Pick up Authorization</w:t>
            </w:r>
          </w:p>
        </w:tc>
      </w:tr>
      <w:tr w:rsidR="00EB52A5" w:rsidRPr="007324BD" w:rsidTr="00F02855">
        <w:trPr>
          <w:trHeight w:val="293"/>
        </w:trPr>
        <w:tc>
          <w:tcPr>
            <w:tcW w:w="9774" w:type="dxa"/>
            <w:gridSpan w:val="8"/>
          </w:tcPr>
          <w:p w:rsidR="00EB52A5" w:rsidRPr="007324BD" w:rsidRDefault="00016F3E" w:rsidP="00326F1B">
            <w:r>
              <w:t>The following people (other than myself) have the approval to pick up my child:</w:t>
            </w:r>
          </w:p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016F3E" w:rsidP="00326F1B">
            <w:r>
              <w:t>#1:</w:t>
            </w:r>
          </w:p>
        </w:tc>
        <w:tc>
          <w:tcPr>
            <w:tcW w:w="3326" w:type="dxa"/>
            <w:gridSpan w:val="4"/>
          </w:tcPr>
          <w:p w:rsidR="00EB52A5" w:rsidRPr="007324BD" w:rsidRDefault="00016F3E" w:rsidP="00326F1B">
            <w:r>
              <w:t>#2: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EB52A5" w:rsidRPr="007324BD" w:rsidRDefault="00016F3E" w:rsidP="00326F1B">
            <w:r>
              <w:t>#3:</w:t>
            </w:r>
          </w:p>
        </w:tc>
      </w:tr>
      <w:tr w:rsidR="00016F3E" w:rsidRPr="007324BD" w:rsidTr="00F02855">
        <w:trPr>
          <w:trHeight w:val="293"/>
        </w:trPr>
        <w:tc>
          <w:tcPr>
            <w:tcW w:w="3493" w:type="dxa"/>
            <w:gridSpan w:val="3"/>
          </w:tcPr>
          <w:p w:rsidR="00016F3E" w:rsidRDefault="00016F3E" w:rsidP="00326F1B">
            <w:r>
              <w:t>#4:</w:t>
            </w:r>
          </w:p>
        </w:tc>
        <w:tc>
          <w:tcPr>
            <w:tcW w:w="6280" w:type="dxa"/>
            <w:gridSpan w:val="5"/>
          </w:tcPr>
          <w:p w:rsidR="00016F3E" w:rsidRDefault="00016F3E" w:rsidP="00326F1B">
            <w:r>
              <w:t>Please do not allow this person to pick up my child:</w:t>
            </w:r>
          </w:p>
        </w:tc>
      </w:tr>
      <w:tr w:rsidR="00EB52A5" w:rsidRPr="007324BD" w:rsidTr="00382FE5">
        <w:trPr>
          <w:trHeight w:val="278"/>
        </w:trPr>
        <w:tc>
          <w:tcPr>
            <w:tcW w:w="9774" w:type="dxa"/>
            <w:gridSpan w:val="8"/>
            <w:shd w:val="clear" w:color="auto" w:fill="00B0F0"/>
          </w:tcPr>
          <w:p w:rsidR="00EB52A5" w:rsidRPr="007324BD" w:rsidRDefault="00016F3E" w:rsidP="00574303">
            <w:pPr>
              <w:pStyle w:val="Heading2"/>
            </w:pPr>
            <w:r>
              <w:t>Family</w:t>
            </w:r>
            <w:r w:rsidR="00EB52A5" w:rsidRPr="007324BD">
              <w:t xml:space="preserve"> Information</w:t>
            </w:r>
            <w:r w:rsidR="00207DFB">
              <w:t xml:space="preserve"> </w:t>
            </w:r>
          </w:p>
        </w:tc>
      </w:tr>
      <w:tr w:rsidR="00207DFB" w:rsidRPr="007324BD" w:rsidTr="00F02855">
        <w:trPr>
          <w:trHeight w:val="125"/>
        </w:trPr>
        <w:tc>
          <w:tcPr>
            <w:tcW w:w="9774" w:type="dxa"/>
            <w:gridSpan w:val="8"/>
            <w:shd w:val="clear" w:color="auto" w:fill="8DB3E2" w:themeFill="text2" w:themeFillTint="66"/>
          </w:tcPr>
          <w:p w:rsidR="00207DFB" w:rsidRPr="00D3190F" w:rsidRDefault="00207DFB" w:rsidP="00574303">
            <w:pPr>
              <w:pStyle w:val="Heading2"/>
              <w:rPr>
                <w:rFonts w:ascii="Arial" w:hAnsi="Arial" w:cs="Arial"/>
              </w:rPr>
            </w:pPr>
            <w:r w:rsidRPr="00D3190F">
              <w:rPr>
                <w:rFonts w:ascii="Arial" w:hAnsi="Arial" w:cs="Arial"/>
                <w:sz w:val="14"/>
              </w:rPr>
              <w:t>this will help me get to know students and help me find a starting point when working 1 on 1 with your child.</w:t>
            </w:r>
          </w:p>
        </w:tc>
      </w:tr>
      <w:tr w:rsidR="00EB52A5" w:rsidRPr="007324BD" w:rsidTr="00F02855">
        <w:trPr>
          <w:trHeight w:val="293"/>
        </w:trPr>
        <w:tc>
          <w:tcPr>
            <w:tcW w:w="9774" w:type="dxa"/>
            <w:gridSpan w:val="8"/>
          </w:tcPr>
          <w:p w:rsidR="00EB52A5" w:rsidRPr="007324BD" w:rsidRDefault="00016F3E" w:rsidP="00326F1B">
            <w:r>
              <w:t>Number of people in my family:</w:t>
            </w:r>
          </w:p>
        </w:tc>
      </w:tr>
      <w:tr w:rsidR="009C7D71" w:rsidRPr="007324BD" w:rsidTr="00F02855">
        <w:trPr>
          <w:trHeight w:val="293"/>
        </w:trPr>
        <w:tc>
          <w:tcPr>
            <w:tcW w:w="6820" w:type="dxa"/>
            <w:gridSpan w:val="7"/>
          </w:tcPr>
          <w:p w:rsidR="00E630EB" w:rsidRPr="007324BD" w:rsidRDefault="00E56B48" w:rsidP="00326F1B">
            <w:r>
              <w:t>Names, relationship, and ages of those family members:</w:t>
            </w:r>
          </w:p>
        </w:tc>
        <w:tc>
          <w:tcPr>
            <w:tcW w:w="2953" w:type="dxa"/>
            <w:tcBorders>
              <w:bottom w:val="nil"/>
            </w:tcBorders>
          </w:tcPr>
          <w:p w:rsidR="00E630EB" w:rsidRPr="007324BD" w:rsidRDefault="00E56B48" w:rsidP="00326F1B">
            <w:r>
              <w:t>What I like: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E56B48" w:rsidP="00326F1B">
            <w:r>
              <w:t>#1:</w:t>
            </w:r>
          </w:p>
        </w:tc>
        <w:tc>
          <w:tcPr>
            <w:tcW w:w="3326" w:type="dxa"/>
            <w:gridSpan w:val="4"/>
          </w:tcPr>
          <w:p w:rsidR="00EB52A5" w:rsidRPr="007324BD" w:rsidRDefault="00E56B48" w:rsidP="00326F1B">
            <w:r>
              <w:t>#4:</w:t>
            </w:r>
          </w:p>
        </w:tc>
        <w:tc>
          <w:tcPr>
            <w:tcW w:w="2953" w:type="dxa"/>
            <w:tcBorders>
              <w:top w:val="nil"/>
            </w:tcBorders>
          </w:tcPr>
          <w:p w:rsidR="00EB52A5" w:rsidRPr="007324BD" w:rsidRDefault="00EB52A5" w:rsidP="00326F1B"/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E56B48" w:rsidP="00326F1B">
            <w:r>
              <w:t>#2:</w:t>
            </w:r>
          </w:p>
        </w:tc>
        <w:tc>
          <w:tcPr>
            <w:tcW w:w="3326" w:type="dxa"/>
            <w:gridSpan w:val="4"/>
          </w:tcPr>
          <w:p w:rsidR="00EB52A5" w:rsidRPr="007324BD" w:rsidRDefault="00E56B48" w:rsidP="00326F1B">
            <w:r>
              <w:t>#5:</w:t>
            </w:r>
          </w:p>
        </w:tc>
        <w:tc>
          <w:tcPr>
            <w:tcW w:w="2953" w:type="dxa"/>
            <w:tcBorders>
              <w:bottom w:val="nil"/>
            </w:tcBorders>
          </w:tcPr>
          <w:p w:rsidR="00EB52A5" w:rsidRPr="007324BD" w:rsidRDefault="00E56B48" w:rsidP="00326F1B">
            <w:r>
              <w:t>What I dislike:</w:t>
            </w:r>
          </w:p>
        </w:tc>
      </w:tr>
      <w:tr w:rsidR="009C7D71" w:rsidRPr="007324BD" w:rsidTr="00382FE5">
        <w:trPr>
          <w:trHeight w:val="293"/>
        </w:trPr>
        <w:tc>
          <w:tcPr>
            <w:tcW w:w="3493" w:type="dxa"/>
            <w:gridSpan w:val="3"/>
          </w:tcPr>
          <w:p w:rsidR="00E630EB" w:rsidRPr="007324BD" w:rsidRDefault="00E56B48" w:rsidP="00326F1B">
            <w:r>
              <w:t>#3:</w:t>
            </w:r>
          </w:p>
        </w:tc>
        <w:tc>
          <w:tcPr>
            <w:tcW w:w="3326" w:type="dxa"/>
            <w:gridSpan w:val="4"/>
          </w:tcPr>
          <w:p w:rsidR="00E630EB" w:rsidRPr="007324BD" w:rsidRDefault="00E56B48" w:rsidP="00326F1B">
            <w:r>
              <w:t>#6: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:rsidR="00E630EB" w:rsidRPr="007324BD" w:rsidRDefault="00E630EB" w:rsidP="00326F1B"/>
        </w:tc>
      </w:tr>
      <w:tr w:rsidR="009C7D71" w:rsidRPr="007324BD" w:rsidTr="00382FE5">
        <w:trPr>
          <w:trHeight w:val="293"/>
        </w:trPr>
        <w:tc>
          <w:tcPr>
            <w:tcW w:w="3493" w:type="dxa"/>
            <w:gridSpan w:val="3"/>
          </w:tcPr>
          <w:p w:rsidR="000077BD" w:rsidRPr="007324BD" w:rsidRDefault="00207DFB" w:rsidP="00326F1B">
            <w:r>
              <w:t xml:space="preserve">Quick Assessment: </w:t>
            </w:r>
            <w:r w:rsidRPr="00207DFB">
              <w:rPr>
                <w:i/>
                <w:sz w:val="14"/>
              </w:rPr>
              <w:t>(please circle yes or no)</w:t>
            </w:r>
          </w:p>
        </w:tc>
        <w:tc>
          <w:tcPr>
            <w:tcW w:w="3326" w:type="dxa"/>
            <w:gridSpan w:val="4"/>
          </w:tcPr>
          <w:p w:rsidR="000077BD" w:rsidRPr="007324BD" w:rsidRDefault="00382FE5" w:rsidP="00326F1B">
            <w:r>
              <w:t xml:space="preserve">Write my first </w:t>
            </w:r>
            <w:r w:rsidR="00207DFB">
              <w:t>name:  yes     no</w:t>
            </w:r>
          </w:p>
        </w:tc>
        <w:tc>
          <w:tcPr>
            <w:tcW w:w="2953" w:type="dxa"/>
            <w:tcBorders>
              <w:bottom w:val="nil"/>
            </w:tcBorders>
          </w:tcPr>
          <w:p w:rsidR="000077BD" w:rsidRPr="007324BD" w:rsidRDefault="00E56B48" w:rsidP="00326F1B">
            <w:r>
              <w:t>I am good at:</w:t>
            </w:r>
          </w:p>
        </w:tc>
      </w:tr>
      <w:tr w:rsidR="00382FE5" w:rsidRPr="007324BD" w:rsidTr="00382FE5">
        <w:trPr>
          <w:trHeight w:val="293"/>
        </w:trPr>
        <w:tc>
          <w:tcPr>
            <w:tcW w:w="3493" w:type="dxa"/>
            <w:gridSpan w:val="3"/>
          </w:tcPr>
          <w:p w:rsidR="00382FE5" w:rsidRDefault="00382FE5" w:rsidP="00326F1B">
            <w:r>
              <w:t>Know all my colors:  yes   no</w:t>
            </w:r>
          </w:p>
        </w:tc>
        <w:tc>
          <w:tcPr>
            <w:tcW w:w="3326" w:type="dxa"/>
            <w:gridSpan w:val="4"/>
          </w:tcPr>
          <w:p w:rsidR="00382FE5" w:rsidRDefault="00382FE5" w:rsidP="00326F1B">
            <w:r>
              <w:t>Know all my shapes:  yes   no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82FE5" w:rsidRDefault="00382FE5" w:rsidP="00326F1B"/>
        </w:tc>
      </w:tr>
      <w:tr w:rsidR="00E56B48" w:rsidRPr="007324BD" w:rsidTr="00F02855">
        <w:trPr>
          <w:trHeight w:val="293"/>
        </w:trPr>
        <w:tc>
          <w:tcPr>
            <w:tcW w:w="3493" w:type="dxa"/>
            <w:gridSpan w:val="3"/>
          </w:tcPr>
          <w:p w:rsidR="00E56B48" w:rsidRPr="007324BD" w:rsidRDefault="00382FE5" w:rsidP="00326F1B">
            <w:r>
              <w:t>Count to ten</w:t>
            </w:r>
            <w:r w:rsidR="00207DFB">
              <w:t>:  yes     no</w:t>
            </w:r>
          </w:p>
        </w:tc>
        <w:tc>
          <w:tcPr>
            <w:tcW w:w="3326" w:type="dxa"/>
            <w:gridSpan w:val="4"/>
          </w:tcPr>
          <w:p w:rsidR="00E56B48" w:rsidRPr="007324BD" w:rsidRDefault="00207DFB" w:rsidP="00326F1B">
            <w:r>
              <w:t>Sing my ABC’s:   yes   no</w:t>
            </w:r>
          </w:p>
        </w:tc>
        <w:tc>
          <w:tcPr>
            <w:tcW w:w="2953" w:type="dxa"/>
            <w:tcBorders>
              <w:top w:val="nil"/>
            </w:tcBorders>
          </w:tcPr>
          <w:p w:rsidR="00E56B48" w:rsidRDefault="00E56B48" w:rsidP="00326F1B"/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0077BD" w:rsidRPr="007324BD" w:rsidRDefault="00207DFB" w:rsidP="00326F1B">
            <w:r>
              <w:t>Know my lowercase letters:   yes   no</w:t>
            </w:r>
          </w:p>
        </w:tc>
        <w:tc>
          <w:tcPr>
            <w:tcW w:w="3326" w:type="dxa"/>
            <w:gridSpan w:val="4"/>
          </w:tcPr>
          <w:p w:rsidR="000077BD" w:rsidRPr="007324BD" w:rsidRDefault="00207DFB" w:rsidP="00326F1B">
            <w:r>
              <w:t>Know my uppercase letters:   yes   no</w:t>
            </w:r>
          </w:p>
        </w:tc>
        <w:tc>
          <w:tcPr>
            <w:tcW w:w="2953" w:type="dxa"/>
            <w:tcBorders>
              <w:bottom w:val="nil"/>
            </w:tcBorders>
          </w:tcPr>
          <w:p w:rsidR="000077BD" w:rsidRPr="007324BD" w:rsidRDefault="00E56B48" w:rsidP="00326F1B">
            <w:r>
              <w:t>I need help at:</w:t>
            </w:r>
          </w:p>
        </w:tc>
      </w:tr>
      <w:tr w:rsidR="00E56B48" w:rsidRPr="007324BD" w:rsidTr="00F02855">
        <w:trPr>
          <w:trHeight w:val="293"/>
        </w:trPr>
        <w:tc>
          <w:tcPr>
            <w:tcW w:w="3493" w:type="dxa"/>
            <w:gridSpan w:val="3"/>
          </w:tcPr>
          <w:p w:rsidR="00E56B48" w:rsidRPr="007324BD" w:rsidRDefault="00207DFB" w:rsidP="00326F1B">
            <w:r>
              <w:t>Know the sounds letters make:  yes   no</w:t>
            </w:r>
          </w:p>
        </w:tc>
        <w:tc>
          <w:tcPr>
            <w:tcW w:w="3326" w:type="dxa"/>
            <w:gridSpan w:val="4"/>
          </w:tcPr>
          <w:p w:rsidR="00327721" w:rsidRDefault="00207DFB" w:rsidP="00326F1B">
            <w:r>
              <w:t>Can write the numbers 1-10:  yes   no</w:t>
            </w:r>
          </w:p>
          <w:p w:rsidR="00327721" w:rsidRPr="007324BD" w:rsidRDefault="00327721" w:rsidP="00326F1B"/>
        </w:tc>
        <w:tc>
          <w:tcPr>
            <w:tcW w:w="2953" w:type="dxa"/>
            <w:tcBorders>
              <w:top w:val="nil"/>
            </w:tcBorders>
          </w:tcPr>
          <w:p w:rsidR="00E56B48" w:rsidRDefault="00E56B48" w:rsidP="00326F1B"/>
        </w:tc>
      </w:tr>
      <w:tr w:rsidR="00327721" w:rsidRPr="007324BD" w:rsidTr="00F02855">
        <w:trPr>
          <w:trHeight w:val="293"/>
        </w:trPr>
        <w:tc>
          <w:tcPr>
            <w:tcW w:w="3493" w:type="dxa"/>
            <w:gridSpan w:val="3"/>
          </w:tcPr>
          <w:p w:rsidR="00327721" w:rsidRDefault="00327721" w:rsidP="00326F1B">
            <w:pPr>
              <w:rPr>
                <w:noProof/>
              </w:rPr>
            </w:pPr>
            <w:r>
              <w:rPr>
                <w:noProof/>
              </w:rPr>
              <w:t>Can write all my lowercase letters: yes   no</w:t>
            </w:r>
          </w:p>
        </w:tc>
        <w:tc>
          <w:tcPr>
            <w:tcW w:w="3326" w:type="dxa"/>
            <w:gridSpan w:val="4"/>
          </w:tcPr>
          <w:p w:rsidR="00327721" w:rsidRDefault="00327721" w:rsidP="00326F1B">
            <w:r>
              <w:t>Can write all my Uppercase letters: yes   no</w:t>
            </w:r>
          </w:p>
        </w:tc>
        <w:tc>
          <w:tcPr>
            <w:tcW w:w="2953" w:type="dxa"/>
            <w:tcBorders>
              <w:top w:val="nil"/>
            </w:tcBorders>
          </w:tcPr>
          <w:p w:rsidR="00327721" w:rsidRDefault="00327721" w:rsidP="00326F1B">
            <w:r>
              <w:t>I can add numbers within 10: yes  no</w:t>
            </w:r>
          </w:p>
        </w:tc>
      </w:tr>
      <w:tr w:rsidR="00327721" w:rsidRPr="007324BD" w:rsidTr="00D24844">
        <w:trPr>
          <w:trHeight w:val="233"/>
        </w:trPr>
        <w:tc>
          <w:tcPr>
            <w:tcW w:w="3493" w:type="dxa"/>
            <w:gridSpan w:val="3"/>
          </w:tcPr>
          <w:p w:rsidR="00327721" w:rsidRDefault="00327721" w:rsidP="00326F1B">
            <w:pPr>
              <w:rPr>
                <w:noProof/>
              </w:rPr>
            </w:pPr>
            <w:r>
              <w:rPr>
                <w:noProof/>
              </w:rPr>
              <w:t>I know at least 5 sight words: yes  no</w:t>
            </w:r>
          </w:p>
        </w:tc>
        <w:tc>
          <w:tcPr>
            <w:tcW w:w="3326" w:type="dxa"/>
            <w:gridSpan w:val="4"/>
          </w:tcPr>
          <w:p w:rsidR="00327721" w:rsidRDefault="00327721" w:rsidP="00326F1B">
            <w:r>
              <w:t>I know all directional words: yes   no</w:t>
            </w:r>
          </w:p>
        </w:tc>
        <w:tc>
          <w:tcPr>
            <w:tcW w:w="2953" w:type="dxa"/>
            <w:tcBorders>
              <w:top w:val="nil"/>
            </w:tcBorders>
          </w:tcPr>
          <w:p w:rsidR="00327721" w:rsidRDefault="00D24844" w:rsidP="00326F1B">
            <w:r>
              <w:t>I can finish simple patterns: yes  no</w:t>
            </w:r>
          </w:p>
        </w:tc>
      </w:tr>
      <w:tr w:rsidR="00F242E0" w:rsidRPr="007324BD" w:rsidTr="00382FE5">
        <w:trPr>
          <w:trHeight w:val="170"/>
        </w:trPr>
        <w:tc>
          <w:tcPr>
            <w:tcW w:w="9774" w:type="dxa"/>
            <w:gridSpan w:val="8"/>
            <w:shd w:val="clear" w:color="auto" w:fill="00B0F0"/>
          </w:tcPr>
          <w:p w:rsidR="00F242E0" w:rsidRPr="00BC0F25" w:rsidRDefault="00E56B48" w:rsidP="00BC0F25">
            <w:pPr>
              <w:pStyle w:val="Heading2"/>
            </w:pPr>
            <w:r>
              <w:t>How did you learn about Youngstars Preschool?</w:t>
            </w:r>
          </w:p>
        </w:tc>
      </w:tr>
      <w:tr w:rsidR="00207DFB" w:rsidRPr="007324BD" w:rsidTr="00F02855">
        <w:trPr>
          <w:trHeight w:val="293"/>
        </w:trPr>
        <w:tc>
          <w:tcPr>
            <w:tcW w:w="1032" w:type="dxa"/>
          </w:tcPr>
          <w:p w:rsidR="00207DFB" w:rsidRPr="007324BD" w:rsidRDefault="00207DFB" w:rsidP="00326F1B">
            <w:r>
              <w:t>Website:</w:t>
            </w:r>
          </w:p>
        </w:tc>
        <w:tc>
          <w:tcPr>
            <w:tcW w:w="1196" w:type="dxa"/>
          </w:tcPr>
          <w:p w:rsidR="00207DFB" w:rsidRPr="007324BD" w:rsidRDefault="00207DFB" w:rsidP="00326F1B">
            <w:r>
              <w:t>Facebook:</w:t>
            </w:r>
          </w:p>
        </w:tc>
        <w:tc>
          <w:tcPr>
            <w:tcW w:w="1278" w:type="dxa"/>
            <w:gridSpan w:val="2"/>
            <w:tcBorders>
              <w:right w:val="nil"/>
            </w:tcBorders>
          </w:tcPr>
          <w:p w:rsidR="00207DFB" w:rsidRPr="007324BD" w:rsidRDefault="00207DFB" w:rsidP="00326F1B">
            <w:r>
              <w:t>Newspaper:</w:t>
            </w:r>
          </w:p>
        </w:tc>
        <w:tc>
          <w:tcPr>
            <w:tcW w:w="243" w:type="dxa"/>
            <w:tcBorders>
              <w:left w:val="nil"/>
            </w:tcBorders>
          </w:tcPr>
          <w:p w:rsidR="00207DFB" w:rsidRPr="007324BD" w:rsidRDefault="00207DFB" w:rsidP="00326F1B"/>
        </w:tc>
        <w:tc>
          <w:tcPr>
            <w:tcW w:w="2992" w:type="dxa"/>
            <w:tcBorders>
              <w:left w:val="nil"/>
            </w:tcBorders>
          </w:tcPr>
          <w:p w:rsidR="00207DFB" w:rsidRPr="007324BD" w:rsidRDefault="00207DFB" w:rsidP="00326F1B">
            <w:r>
              <w:t>Referral</w:t>
            </w:r>
            <w:r w:rsidR="00347DD4">
              <w:t xml:space="preserve"> </w:t>
            </w:r>
            <w:r w:rsidR="00347DD4" w:rsidRPr="00347DD4">
              <w:rPr>
                <w:i/>
                <w:sz w:val="14"/>
              </w:rPr>
              <w:t>(</w:t>
            </w:r>
            <w:r w:rsidRPr="00347DD4">
              <w:rPr>
                <w:i/>
                <w:sz w:val="14"/>
              </w:rPr>
              <w:t>name):</w:t>
            </w:r>
          </w:p>
        </w:tc>
        <w:tc>
          <w:tcPr>
            <w:tcW w:w="3029" w:type="dxa"/>
            <w:gridSpan w:val="2"/>
            <w:tcBorders>
              <w:left w:val="nil"/>
            </w:tcBorders>
          </w:tcPr>
          <w:p w:rsidR="00207DFB" w:rsidRPr="007324BD" w:rsidRDefault="00207DFB" w:rsidP="00326F1B">
            <w:r>
              <w:t>Other:</w:t>
            </w:r>
          </w:p>
        </w:tc>
      </w:tr>
      <w:tr w:rsidR="005314CE" w:rsidRPr="007324BD" w:rsidTr="00382FE5">
        <w:trPr>
          <w:trHeight w:val="152"/>
        </w:trPr>
        <w:tc>
          <w:tcPr>
            <w:tcW w:w="9774" w:type="dxa"/>
            <w:gridSpan w:val="8"/>
            <w:shd w:val="clear" w:color="auto" w:fill="00B0F0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F02855">
        <w:trPr>
          <w:trHeight w:val="537"/>
        </w:trPr>
        <w:tc>
          <w:tcPr>
            <w:tcW w:w="6820" w:type="dxa"/>
            <w:gridSpan w:val="7"/>
            <w:tcBorders>
              <w:bottom w:val="single" w:sz="4" w:space="0" w:color="auto"/>
            </w:tcBorders>
          </w:tcPr>
          <w:p w:rsidR="005D4280" w:rsidRPr="007324BD" w:rsidRDefault="005D4280" w:rsidP="00207DFB">
            <w:r w:rsidRPr="007324BD">
              <w:t xml:space="preserve">Signature of </w:t>
            </w:r>
            <w:r w:rsidR="00207DFB">
              <w:t>parent/Guardian</w:t>
            </w:r>
            <w:r w:rsidR="001D2340"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347DD4" w:rsidRPr="007324BD" w:rsidTr="00F02855">
        <w:trPr>
          <w:trHeight w:val="485"/>
        </w:trPr>
        <w:tc>
          <w:tcPr>
            <w:tcW w:w="9774" w:type="dxa"/>
            <w:gridSpan w:val="8"/>
            <w:tcBorders>
              <w:right w:val="single" w:sz="4" w:space="0" w:color="auto"/>
            </w:tcBorders>
            <w:shd w:val="clear" w:color="auto" w:fill="00B0F0"/>
          </w:tcPr>
          <w:p w:rsidR="00347DD4" w:rsidRPr="00D3190F" w:rsidRDefault="00347DD4" w:rsidP="00347DD4">
            <w:pPr>
              <w:jc w:val="center"/>
              <w:rPr>
                <w:sz w:val="18"/>
              </w:rPr>
            </w:pPr>
            <w:r w:rsidRPr="00D3190F">
              <w:rPr>
                <w:sz w:val="18"/>
              </w:rPr>
              <w:t xml:space="preserve">Please email completed application to </w:t>
            </w:r>
            <w:hyperlink r:id="rId7" w:history="1">
              <w:r w:rsidRPr="00D3190F">
                <w:rPr>
                  <w:rStyle w:val="Hyperlink"/>
                  <w:sz w:val="18"/>
                </w:rPr>
                <w:t>sascha@youngstarspreschoolfm.com</w:t>
              </w:r>
            </w:hyperlink>
          </w:p>
          <w:p w:rsidR="00347DD4" w:rsidRPr="007324BD" w:rsidRDefault="00347DD4" w:rsidP="00347DD4">
            <w:pPr>
              <w:jc w:val="center"/>
            </w:pPr>
            <w:r w:rsidRPr="00D3190F">
              <w:rPr>
                <w:sz w:val="18"/>
              </w:rPr>
              <w:t>Once your application has been received, It will be reviewed and you will be contacted in 3-5 business days.</w:t>
            </w:r>
          </w:p>
        </w:tc>
      </w:tr>
    </w:tbl>
    <w:p w:rsidR="00415F5F" w:rsidRPr="007324BD" w:rsidRDefault="00415F5F" w:rsidP="00D24844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E1" w:rsidRDefault="00315DE1">
      <w:r>
        <w:separator/>
      </w:r>
    </w:p>
  </w:endnote>
  <w:endnote w:type="continuationSeparator" w:id="0">
    <w:p w:rsidR="00315DE1" w:rsidRDefault="0031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E1" w:rsidRDefault="00315DE1">
      <w:r>
        <w:separator/>
      </w:r>
    </w:p>
  </w:footnote>
  <w:footnote w:type="continuationSeparator" w:id="0">
    <w:p w:rsidR="00315DE1" w:rsidRDefault="0031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5"/>
    <w:rsid w:val="000077BD"/>
    <w:rsid w:val="00016F3E"/>
    <w:rsid w:val="00017DD1"/>
    <w:rsid w:val="00032E90"/>
    <w:rsid w:val="000332AD"/>
    <w:rsid w:val="000447ED"/>
    <w:rsid w:val="00085333"/>
    <w:rsid w:val="000C0676"/>
    <w:rsid w:val="000C3395"/>
    <w:rsid w:val="000E2704"/>
    <w:rsid w:val="000E4976"/>
    <w:rsid w:val="0011649E"/>
    <w:rsid w:val="0016303A"/>
    <w:rsid w:val="00190F40"/>
    <w:rsid w:val="001D2340"/>
    <w:rsid w:val="001F7A95"/>
    <w:rsid w:val="00207DFB"/>
    <w:rsid w:val="00240AF1"/>
    <w:rsid w:val="0024648C"/>
    <w:rsid w:val="002602F0"/>
    <w:rsid w:val="002C0936"/>
    <w:rsid w:val="002C408E"/>
    <w:rsid w:val="00315DE1"/>
    <w:rsid w:val="00326F1B"/>
    <w:rsid w:val="00327721"/>
    <w:rsid w:val="00347DD4"/>
    <w:rsid w:val="00382FE5"/>
    <w:rsid w:val="00384215"/>
    <w:rsid w:val="003C4E60"/>
    <w:rsid w:val="00400969"/>
    <w:rsid w:val="004035E6"/>
    <w:rsid w:val="00415F5F"/>
    <w:rsid w:val="004162D5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9794A"/>
    <w:rsid w:val="006A40C4"/>
    <w:rsid w:val="00722DE8"/>
    <w:rsid w:val="007324BD"/>
    <w:rsid w:val="00733AC6"/>
    <w:rsid w:val="007344B3"/>
    <w:rsid w:val="007352E9"/>
    <w:rsid w:val="007543A4"/>
    <w:rsid w:val="00770EEA"/>
    <w:rsid w:val="007D4CFF"/>
    <w:rsid w:val="007E3D81"/>
    <w:rsid w:val="00850FE1"/>
    <w:rsid w:val="00861387"/>
    <w:rsid w:val="008658E6"/>
    <w:rsid w:val="00884CA6"/>
    <w:rsid w:val="00887861"/>
    <w:rsid w:val="0089721E"/>
    <w:rsid w:val="008F6FD4"/>
    <w:rsid w:val="00900794"/>
    <w:rsid w:val="00932D09"/>
    <w:rsid w:val="009622B2"/>
    <w:rsid w:val="009C7D71"/>
    <w:rsid w:val="009E5EAA"/>
    <w:rsid w:val="009F58BB"/>
    <w:rsid w:val="00A41E64"/>
    <w:rsid w:val="00A4373B"/>
    <w:rsid w:val="00A66339"/>
    <w:rsid w:val="00A83D5E"/>
    <w:rsid w:val="00AE1F72"/>
    <w:rsid w:val="00B04903"/>
    <w:rsid w:val="00B12708"/>
    <w:rsid w:val="00B41C69"/>
    <w:rsid w:val="00B96D9F"/>
    <w:rsid w:val="00BB32D8"/>
    <w:rsid w:val="00BC0F25"/>
    <w:rsid w:val="00BC76EE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4844"/>
    <w:rsid w:val="00D3190F"/>
    <w:rsid w:val="00D34CBE"/>
    <w:rsid w:val="00D461ED"/>
    <w:rsid w:val="00D53D61"/>
    <w:rsid w:val="00D66A94"/>
    <w:rsid w:val="00DA5F94"/>
    <w:rsid w:val="00DB56E0"/>
    <w:rsid w:val="00DC6437"/>
    <w:rsid w:val="00DD2A14"/>
    <w:rsid w:val="00DE44B5"/>
    <w:rsid w:val="00DF1BA0"/>
    <w:rsid w:val="00E33A75"/>
    <w:rsid w:val="00E33DC8"/>
    <w:rsid w:val="00E56B48"/>
    <w:rsid w:val="00E630EB"/>
    <w:rsid w:val="00E75AE6"/>
    <w:rsid w:val="00E80215"/>
    <w:rsid w:val="00EA353A"/>
    <w:rsid w:val="00EB52A5"/>
    <w:rsid w:val="00EC655E"/>
    <w:rsid w:val="00EE33CA"/>
    <w:rsid w:val="00F02855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6FB0FE-4F18-4C21-827B-3B5AC8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Light">
    <w:name w:val="Grid Table Light"/>
    <w:basedOn w:val="TableNormal"/>
    <w:uiPriority w:val="40"/>
    <w:rsid w:val="00A66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A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scha@youngstarspreschoolf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Sascha Cariveau</dc:creator>
  <cp:keywords/>
  <cp:lastModifiedBy>Sascha Cariveau</cp:lastModifiedBy>
  <cp:revision>3</cp:revision>
  <cp:lastPrinted>2004-01-19T19:27:00Z</cp:lastPrinted>
  <dcterms:created xsi:type="dcterms:W3CDTF">2018-02-24T18:09:00Z</dcterms:created>
  <dcterms:modified xsi:type="dcterms:W3CDTF">2018-02-24T18:18:00Z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